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8"/>
        <w:gridCol w:w="6511"/>
        <w:gridCol w:w="1714"/>
        <w:gridCol w:w="150"/>
        <w:gridCol w:w="142"/>
      </w:tblGrid>
      <w:tr w:rsidR="00E80F24" w14:paraId="7CFF9081" w14:textId="77777777">
        <w:trPr>
          <w:trHeight w:val="239"/>
        </w:trPr>
        <w:tc>
          <w:tcPr>
            <w:tcW w:w="2565" w:type="dxa"/>
          </w:tcPr>
          <w:p w14:paraId="6F6001AA" w14:textId="77777777" w:rsidR="00E80F24" w:rsidRDefault="00E80F2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" w:type="dxa"/>
          </w:tcPr>
          <w:p w14:paraId="512CCE58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14:paraId="3EF4DBE9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14:paraId="52A56098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2D779717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FEC0819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6018B5" w14:paraId="39EC5CFF" w14:textId="77777777" w:rsidTr="006018B5">
        <w:trPr>
          <w:trHeight w:val="360"/>
        </w:trPr>
        <w:tc>
          <w:tcPr>
            <w:tcW w:w="2565" w:type="dxa"/>
          </w:tcPr>
          <w:p w14:paraId="73579481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E80F24" w14:paraId="08496E64" w14:textId="77777777">
              <w:trPr>
                <w:trHeight w:val="1547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0B95" w14:textId="77777777" w:rsidR="00E80F24" w:rsidRDefault="00601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EDUCATION DURHAM – GOVERNANCE SERVICES</w:t>
                  </w:r>
                </w:p>
                <w:p w14:paraId="646E0A33" w14:textId="77777777" w:rsidR="00E80F24" w:rsidRDefault="00E80F24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14:paraId="6C8A33C6" w14:textId="77777777" w:rsidR="00E80F24" w:rsidRDefault="00601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DURHAM COUNTY COUNCIL</w:t>
                  </w:r>
                </w:p>
                <w:p w14:paraId="0CF11D55" w14:textId="77777777" w:rsidR="00E80F24" w:rsidRDefault="00601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CHILDREN AND YOUNG PEOPLE'S SERVICES</w:t>
                  </w:r>
                </w:p>
                <w:p w14:paraId="18FEF6A9" w14:textId="77777777" w:rsidR="00E80F24" w:rsidRDefault="00601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GOVERNING BODY</w:t>
                  </w:r>
                </w:p>
              </w:tc>
            </w:tr>
          </w:tbl>
          <w:p w14:paraId="041CA043" w14:textId="77777777" w:rsidR="00E80F24" w:rsidRDefault="00E80F24">
            <w:pPr>
              <w:spacing w:after="0" w:line="240" w:lineRule="auto"/>
            </w:pPr>
          </w:p>
        </w:tc>
        <w:tc>
          <w:tcPr>
            <w:tcW w:w="17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E80F24" w14:paraId="2900399F" w14:textId="77777777">
              <w:trPr>
                <w:trHeight w:val="282"/>
              </w:trPr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35B6" w14:textId="77777777" w:rsidR="00E80F24" w:rsidRDefault="006018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22/03/2022</w:t>
                  </w:r>
                </w:p>
              </w:tc>
            </w:tr>
          </w:tbl>
          <w:p w14:paraId="08AF4C93" w14:textId="77777777" w:rsidR="00E80F24" w:rsidRDefault="00E80F24">
            <w:pPr>
              <w:spacing w:after="0" w:line="240" w:lineRule="auto"/>
            </w:pPr>
          </w:p>
        </w:tc>
        <w:tc>
          <w:tcPr>
            <w:tcW w:w="150" w:type="dxa"/>
          </w:tcPr>
          <w:p w14:paraId="481965A4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15D0DF0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6018B5" w14:paraId="03A59212" w14:textId="77777777" w:rsidTr="006018B5">
        <w:trPr>
          <w:trHeight w:val="1265"/>
        </w:trPr>
        <w:tc>
          <w:tcPr>
            <w:tcW w:w="2565" w:type="dxa"/>
          </w:tcPr>
          <w:p w14:paraId="3BB86DF1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  <w:vMerge/>
          </w:tcPr>
          <w:p w14:paraId="2D5E7F15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14:paraId="72C032A5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263CEB7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FE162D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E80F24" w14:paraId="5C0456D2" w14:textId="77777777">
        <w:trPr>
          <w:trHeight w:val="82"/>
        </w:trPr>
        <w:tc>
          <w:tcPr>
            <w:tcW w:w="2565" w:type="dxa"/>
          </w:tcPr>
          <w:p w14:paraId="01E1683A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3F682893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14:paraId="19E96F64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14:paraId="2B630D98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20D57E3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4F166E0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E80F24" w14:paraId="56CB8E51" w14:textId="77777777">
        <w:trPr>
          <w:trHeight w:val="382"/>
        </w:trPr>
        <w:tc>
          <w:tcPr>
            <w:tcW w:w="2565" w:type="dxa"/>
          </w:tcPr>
          <w:p w14:paraId="2D83A004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2D9E783F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1"/>
            </w:tblGrid>
            <w:tr w:rsidR="00E80F24" w14:paraId="14BE3F3C" w14:textId="77777777">
              <w:trPr>
                <w:trHeight w:val="304"/>
              </w:trPr>
              <w:tc>
                <w:tcPr>
                  <w:tcW w:w="6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C49B" w14:textId="77777777" w:rsidR="00E80F24" w:rsidRDefault="00601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St Oswald's CE Aided Primary and Nursery School  - No. 8403165</w:t>
                  </w:r>
                </w:p>
              </w:tc>
            </w:tr>
          </w:tbl>
          <w:p w14:paraId="618C9ADD" w14:textId="77777777" w:rsidR="00E80F24" w:rsidRDefault="00E80F24">
            <w:pPr>
              <w:spacing w:after="0" w:line="240" w:lineRule="auto"/>
            </w:pPr>
          </w:p>
        </w:tc>
        <w:tc>
          <w:tcPr>
            <w:tcW w:w="1714" w:type="dxa"/>
          </w:tcPr>
          <w:p w14:paraId="6A1E07B8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D1B0C37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B062D0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E80F24" w14:paraId="275F0764" w14:textId="77777777">
        <w:trPr>
          <w:trHeight w:val="59"/>
        </w:trPr>
        <w:tc>
          <w:tcPr>
            <w:tcW w:w="2565" w:type="dxa"/>
          </w:tcPr>
          <w:p w14:paraId="5A1FA193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0A8670AD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6511" w:type="dxa"/>
          </w:tcPr>
          <w:p w14:paraId="629D6261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714" w:type="dxa"/>
          </w:tcPr>
          <w:p w14:paraId="4AD412A8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4DC94B1" w14:textId="77777777" w:rsidR="00E80F24" w:rsidRDefault="00E80F2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D412616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  <w:tr w:rsidR="006018B5" w14:paraId="622A4EED" w14:textId="77777777" w:rsidTr="006018B5">
        <w:tc>
          <w:tcPr>
            <w:tcW w:w="25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3420"/>
              <w:gridCol w:w="2815"/>
            </w:tblGrid>
            <w:tr w:rsidR="00E80F24" w14:paraId="180FA5E7" w14:textId="77777777">
              <w:trPr>
                <w:trHeight w:val="262"/>
              </w:trPr>
              <w:tc>
                <w:tcPr>
                  <w:tcW w:w="4724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424D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Committee</w:t>
                  </w:r>
                </w:p>
              </w:tc>
              <w:tc>
                <w:tcPr>
                  <w:tcW w:w="3426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3593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Name</w:t>
                  </w:r>
                </w:p>
              </w:tc>
              <w:tc>
                <w:tcPr>
                  <w:tcW w:w="281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2BAF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Position</w:t>
                  </w:r>
                </w:p>
              </w:tc>
            </w:tr>
            <w:tr w:rsidR="006018B5" w14:paraId="61087881" w14:textId="77777777" w:rsidTr="006018B5">
              <w:trPr>
                <w:trHeight w:val="94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53C7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Admissions / Publications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69A30C4B" w14:textId="77777777">
                    <w:trPr>
                      <w:trHeight w:val="102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  <w:gridCol w:w="2804"/>
                        </w:tblGrid>
                        <w:tr w:rsidR="00E80F24" w14:paraId="35411E9E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6D05D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435C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630EB7F1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053C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Cllr R Ormerod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A3AC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E80F24" w14:paraId="43DF064A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380D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Thompson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2FF0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E010ED6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1B904F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670DE1A1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DA1C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3791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95E2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3A161E19" w14:textId="77777777" w:rsidTr="006018B5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D839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Appeals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6D322867" w14:textId="77777777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9"/>
                          <w:gridCol w:w="2800"/>
                        </w:tblGrid>
                        <w:tr w:rsidR="00E80F24" w14:paraId="046CF943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4CA6B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617D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10B4FC88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324B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G Skinner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4E5E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64B85A15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89B91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D Tait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4B8F5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5FFE4FDF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4B19F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EDA02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A4B135A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844E6E9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56480454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6C7C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D539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AF12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0786A43E" w14:textId="77777777" w:rsidTr="006018B5">
              <w:trPr>
                <w:trHeight w:val="196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EC99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Curriculum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0F9B7CB8" w14:textId="77777777">
                    <w:trPr>
                      <w:trHeight w:val="204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9"/>
                          <w:gridCol w:w="2800"/>
                        </w:tblGrid>
                        <w:tr w:rsidR="00E80F24" w14:paraId="71A63FAE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37A82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Armstrong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F874C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0FF1B5FF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5E495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A Hassall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EF109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6DD190C5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FB54D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N Johnson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B379F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5D203620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BD6BF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G Skinner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A168F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2A84EE2B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96316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D Tait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B075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3AAF18B1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1BA7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C4990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A53100C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B0C68F2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61FE60E6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8470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9314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50A9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7F1DB76D" w14:textId="77777777" w:rsidTr="006018B5">
              <w:trPr>
                <w:trHeight w:val="196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3AE8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Finance, Premises &amp; Personnel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5FE5CE0F" w14:textId="77777777">
                    <w:trPr>
                      <w:trHeight w:val="204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  <w:gridCol w:w="2804"/>
                        </w:tblGrid>
                        <w:tr w:rsidR="00E80F24" w14:paraId="241AC432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8D0F0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46E5D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2A771618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586E9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A Hassall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55CD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5033884B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771D5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Rev. P Kashouris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6CD6D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50349ECD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079D7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J Knight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F09B9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E80F24" w14:paraId="7BDB4521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CF8D7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Cllr R Ormerod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3114C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62F522DE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80FDB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L Wass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50A9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14785D2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E1F108F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70B3CB0C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D213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F7F3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DEF9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71974881" w14:textId="77777777" w:rsidTr="006018B5">
              <w:trPr>
                <w:trHeight w:val="128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8E56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First / Pay Review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25626696" w14:textId="77777777">
                    <w:trPr>
                      <w:trHeight w:val="136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9"/>
                          <w:gridCol w:w="2800"/>
                        </w:tblGrid>
                        <w:tr w:rsidR="00E80F24" w14:paraId="7B750CE9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E4033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Armstrong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1BEE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61AE6F05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D4FE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Cllr R Ormerod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F94D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0E318795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60E5F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Thompson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24082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30F5086F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B1621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CAFE8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3516A28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B064B1A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52ECD672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7067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CDA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2471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571E6553" w14:textId="77777777" w:rsidTr="006018B5">
              <w:trPr>
                <w:trHeight w:val="94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B39F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Headteachers Performance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44A230EA" w14:textId="77777777">
                    <w:trPr>
                      <w:trHeight w:val="102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  <w:gridCol w:w="2804"/>
                        </w:tblGrid>
                        <w:tr w:rsidR="00E80F24" w14:paraId="550C071B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6BD4C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M Clarke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8BA9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Chairperson</w:t>
                              </w:r>
                            </w:p>
                          </w:tc>
                        </w:tr>
                        <w:tr w:rsidR="00E80F24" w14:paraId="7E4490B8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96A21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Rev. P Kashouris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94D3A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2D9949B2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0DD3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2DF32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CAD04E8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D3B6BEF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7DA75AA6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F812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98FD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0291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018B5" w14:paraId="7CCD5572" w14:textId="77777777" w:rsidTr="006018B5">
              <w:trPr>
                <w:trHeight w:val="942"/>
              </w:trPr>
              <w:tc>
                <w:tcPr>
                  <w:tcW w:w="4724" w:type="dxa"/>
                  <w:vMerge w:val="restart"/>
                  <w:tcBorders>
                    <w:top w:val="single" w:sz="7" w:space="0" w:color="C6DAF8"/>
                    <w:left w:val="single" w:sz="7" w:space="0" w:color="C6DAF8"/>
                    <w:bottom w:val="nil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9AAD" w14:textId="77777777" w:rsidR="00E80F24" w:rsidRDefault="006018B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Pupil Discipline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7"/>
                  </w:tblGrid>
                  <w:tr w:rsidR="00E80F24" w14:paraId="1BECDE3E" w14:textId="77777777">
                    <w:trPr>
                      <w:trHeight w:val="1020"/>
                    </w:trPr>
                    <w:tc>
                      <w:tcPr>
                        <w:tcW w:w="6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9"/>
                          <w:gridCol w:w="2800"/>
                        </w:tblGrid>
                        <w:tr w:rsidR="00E80F24" w14:paraId="2ACACE64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3A8CD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Dr C Armstrong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FA506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24AED213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CABDE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J Knight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A3FD0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0F24" w14:paraId="3D37E130" w14:textId="77777777">
                          <w:trPr>
                            <w:trHeight w:val="262"/>
                          </w:trPr>
                          <w:tc>
                            <w:tcPr>
                              <w:tcW w:w="342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DEFA1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 B Westwood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ECD54" w14:textId="77777777" w:rsidR="00E80F24" w:rsidRDefault="006018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3C6C7D4" w14:textId="77777777" w:rsidR="00E80F24" w:rsidRDefault="00E80F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916BC46" w14:textId="77777777" w:rsidR="00E80F24" w:rsidRDefault="00E80F24">
                  <w:pPr>
                    <w:spacing w:after="0" w:line="240" w:lineRule="auto"/>
                  </w:pPr>
                </w:p>
              </w:tc>
            </w:tr>
            <w:tr w:rsidR="00E80F24" w14:paraId="4E8F1E3C" w14:textId="77777777">
              <w:trPr>
                <w:trHeight w:val="262"/>
              </w:trPr>
              <w:tc>
                <w:tcPr>
                  <w:tcW w:w="4724" w:type="dxa"/>
                  <w:vMerge/>
                  <w:tcBorders>
                    <w:top w:val="nil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F14B" w14:textId="77777777" w:rsidR="00E80F24" w:rsidRDefault="00E80F24">
                  <w:pPr>
                    <w:spacing w:after="0" w:line="240" w:lineRule="auto"/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C640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6C4" w14:textId="77777777" w:rsidR="00E80F24" w:rsidRDefault="00E80F2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387C640" w14:textId="77777777" w:rsidR="00E80F24" w:rsidRDefault="00E80F24">
            <w:pPr>
              <w:spacing w:after="0" w:line="240" w:lineRule="auto"/>
            </w:pPr>
          </w:p>
        </w:tc>
        <w:tc>
          <w:tcPr>
            <w:tcW w:w="142" w:type="dxa"/>
          </w:tcPr>
          <w:p w14:paraId="7F044725" w14:textId="77777777" w:rsidR="00E80F24" w:rsidRDefault="00E80F24">
            <w:pPr>
              <w:pStyle w:val="EmptyCellLayoutStyle"/>
              <w:spacing w:after="0" w:line="240" w:lineRule="auto"/>
            </w:pPr>
          </w:p>
        </w:tc>
      </w:tr>
    </w:tbl>
    <w:p w14:paraId="0C22B6F0" w14:textId="77777777" w:rsidR="00E80F24" w:rsidRDefault="00E80F24">
      <w:pPr>
        <w:spacing w:after="0" w:line="240" w:lineRule="auto"/>
      </w:pPr>
    </w:p>
    <w:sectPr w:rsidR="00E80F24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24"/>
    <w:rsid w:val="006018B5"/>
    <w:rsid w:val="00B40972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FF1"/>
  <w15:docId w15:val="{920C3CDC-768C-4731-9836-681FBD5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Committees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Committees</dc:title>
  <dc:creator>Michelle Sanders - Governance Clerk</dc:creator>
  <dc:description/>
  <cp:lastModifiedBy>a.hassall300</cp:lastModifiedBy>
  <cp:revision>2</cp:revision>
  <dcterms:created xsi:type="dcterms:W3CDTF">2022-04-26T10:39:00Z</dcterms:created>
  <dcterms:modified xsi:type="dcterms:W3CDTF">2022-04-26T10:39:00Z</dcterms:modified>
</cp:coreProperties>
</file>